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BF" w:rsidRDefault="006B0FBF" w:rsidP="0015562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2610"/>
        <w:gridCol w:w="2737"/>
      </w:tblGrid>
      <w:tr w:rsidR="006B0FBF">
        <w:tc>
          <w:tcPr>
            <w:tcW w:w="4788" w:type="dxa"/>
          </w:tcPr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AAC User:</w:t>
            </w:r>
          </w:p>
          <w:p w:rsidR="00DC6BF4" w:rsidRDefault="00DC6BF4" w:rsidP="00E37D4A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</w:p>
        </w:tc>
        <w:tc>
          <w:tcPr>
            <w:tcW w:w="5347" w:type="dxa"/>
            <w:gridSpan w:val="2"/>
          </w:tcPr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Address 1:</w:t>
            </w:r>
          </w:p>
        </w:tc>
      </w:tr>
      <w:tr w:rsidR="006B0FBF">
        <w:tc>
          <w:tcPr>
            <w:tcW w:w="4788" w:type="dxa"/>
          </w:tcPr>
          <w:p w:rsid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Date of Birth:</w:t>
            </w:r>
          </w:p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</w:p>
        </w:tc>
        <w:tc>
          <w:tcPr>
            <w:tcW w:w="5347" w:type="dxa"/>
            <w:gridSpan w:val="2"/>
          </w:tcPr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Address 2:</w:t>
            </w:r>
          </w:p>
        </w:tc>
      </w:tr>
      <w:tr w:rsidR="006B0FBF">
        <w:trPr>
          <w:trHeight w:val="117"/>
        </w:trPr>
        <w:tc>
          <w:tcPr>
            <w:tcW w:w="4788" w:type="dxa"/>
          </w:tcPr>
          <w:p w:rsid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AAC System(s):</w:t>
            </w:r>
          </w:p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</w:p>
        </w:tc>
        <w:tc>
          <w:tcPr>
            <w:tcW w:w="5347" w:type="dxa"/>
            <w:gridSpan w:val="2"/>
          </w:tcPr>
          <w:p w:rsidR="006B0FBF" w:rsidRPr="00DC6BF4" w:rsidRDefault="006B0FBF" w:rsidP="00E37D4A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Ph/Email:</w:t>
            </w:r>
          </w:p>
        </w:tc>
      </w:tr>
      <w:tr w:rsidR="006B0FBF" w:rsidRPr="004174A0">
        <w:trPr>
          <w:trHeight w:val="170"/>
        </w:trPr>
        <w:tc>
          <w:tcPr>
            <w:tcW w:w="4788" w:type="dxa"/>
            <w:shd w:val="solid" w:color="D9D9D9" w:fill="auto"/>
          </w:tcPr>
          <w:p w:rsidR="006B0FBF" w:rsidRPr="004174A0" w:rsidRDefault="006B0FBF" w:rsidP="006F3EE1">
            <w:pPr>
              <w:spacing w:before="2" w:after="2"/>
              <w:jc w:val="center"/>
              <w:rPr>
                <w:b/>
              </w:rPr>
            </w:pPr>
            <w:r w:rsidRPr="004174A0">
              <w:rPr>
                <w:b/>
              </w:rPr>
              <w:t>SUPPORT TEAM</w:t>
            </w:r>
          </w:p>
        </w:tc>
        <w:tc>
          <w:tcPr>
            <w:tcW w:w="2610" w:type="dxa"/>
            <w:shd w:val="solid" w:color="D9D9D9" w:fill="auto"/>
          </w:tcPr>
          <w:p w:rsidR="006B0FBF" w:rsidRPr="004174A0" w:rsidRDefault="006B0FBF" w:rsidP="006F3EE1">
            <w:pPr>
              <w:spacing w:before="2" w:after="2"/>
              <w:jc w:val="center"/>
              <w:rPr>
                <w:b/>
              </w:rPr>
            </w:pPr>
            <w:r w:rsidRPr="004174A0">
              <w:rPr>
                <w:b/>
              </w:rPr>
              <w:t>PHONE</w:t>
            </w:r>
          </w:p>
        </w:tc>
        <w:tc>
          <w:tcPr>
            <w:tcW w:w="2737" w:type="dxa"/>
            <w:shd w:val="solid" w:color="D9D9D9" w:fill="auto"/>
          </w:tcPr>
          <w:p w:rsidR="006B0FBF" w:rsidRPr="004174A0" w:rsidRDefault="006B0FBF" w:rsidP="006F3EE1">
            <w:pPr>
              <w:spacing w:before="2" w:after="2"/>
              <w:jc w:val="center"/>
              <w:rPr>
                <w:b/>
              </w:rPr>
            </w:pPr>
            <w:r w:rsidRPr="004174A0">
              <w:rPr>
                <w:b/>
              </w:rPr>
              <w:t>EMAIL</w:t>
            </w:r>
          </w:p>
        </w:tc>
      </w:tr>
      <w:tr w:rsidR="006B0FBF">
        <w:tc>
          <w:tcPr>
            <w:tcW w:w="4788" w:type="dxa"/>
          </w:tcPr>
          <w:p w:rsidR="00D60FBC" w:rsidRPr="00DC6BF4" w:rsidRDefault="00D60FBC" w:rsidP="00D60FBC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Spouse: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D60FBC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Parent/s</w:t>
            </w:r>
            <w:r w:rsidR="006B0FBF" w:rsidRPr="00DC6BF4">
              <w:rPr>
                <w:sz w:val="18"/>
              </w:rPr>
              <w:t>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7735D8" w:rsidRDefault="00D60FBC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 xml:space="preserve">Family (Siblings, Relatives, </w:t>
            </w:r>
            <w:r w:rsidR="006B0FBF" w:rsidRPr="00DC6BF4">
              <w:rPr>
                <w:sz w:val="18"/>
              </w:rPr>
              <w:t>etc.)</w:t>
            </w:r>
          </w:p>
          <w:p w:rsidR="000063A5" w:rsidRDefault="000063A5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0063A5" w:rsidRDefault="000063A5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D60FBC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Home Care Director: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Assistant (1):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Assistant (2):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Day Program Counselor/Director: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Transition Program: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Case Manager: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SLP/AAC Spec: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Rehab Spec: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OT/PT</w:t>
            </w: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Primary Physician: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  <w:tr w:rsidR="006B0FBF">
        <w:tc>
          <w:tcPr>
            <w:tcW w:w="4788" w:type="dxa"/>
          </w:tcPr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  <w:r w:rsidRPr="00DC6BF4">
              <w:rPr>
                <w:sz w:val="18"/>
              </w:rPr>
              <w:t>Other:</w:t>
            </w:r>
          </w:p>
          <w:p w:rsidR="00DC6BF4" w:rsidRDefault="00DC6BF4" w:rsidP="006F3EE1">
            <w:pPr>
              <w:spacing w:before="2" w:after="2"/>
              <w:rPr>
                <w:sz w:val="18"/>
              </w:rPr>
            </w:pPr>
          </w:p>
          <w:p w:rsidR="006B0FBF" w:rsidRPr="00DC6BF4" w:rsidRDefault="006B0FBF" w:rsidP="006F3EE1">
            <w:pPr>
              <w:spacing w:before="2" w:after="2"/>
              <w:rPr>
                <w:sz w:val="18"/>
              </w:rPr>
            </w:pPr>
          </w:p>
        </w:tc>
        <w:tc>
          <w:tcPr>
            <w:tcW w:w="2610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  <w:tc>
          <w:tcPr>
            <w:tcW w:w="2737" w:type="dxa"/>
          </w:tcPr>
          <w:p w:rsidR="006B0FBF" w:rsidRDefault="006B0FBF" w:rsidP="006F3EE1">
            <w:pPr>
              <w:spacing w:before="2" w:after="2"/>
              <w:jc w:val="center"/>
            </w:pPr>
          </w:p>
        </w:tc>
      </w:tr>
    </w:tbl>
    <w:p w:rsidR="006B0FBF" w:rsidRDefault="006B0FBF" w:rsidP="008C4932">
      <w:pPr>
        <w:ind w:left="-720" w:right="-720"/>
      </w:pPr>
    </w:p>
    <w:sectPr w:rsidR="006B0FBF" w:rsidSect="00DC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432" w:left="1080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22" w:rsidRDefault="00E60222" w:rsidP="000B7E9E">
      <w:r>
        <w:separator/>
      </w:r>
    </w:p>
  </w:endnote>
  <w:endnote w:type="continuationSeparator" w:id="0">
    <w:p w:rsidR="00E60222" w:rsidRDefault="00E60222" w:rsidP="000B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45" w:rsidRDefault="00861B4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2" w:rsidRDefault="00E60222" w:rsidP="00560E22">
    <w:pPr>
      <w:ind w:right="-720"/>
      <w:rPr>
        <w:noProof/>
        <w:sz w:val="18"/>
        <w:szCs w:val="18"/>
      </w:rPr>
    </w:pPr>
    <w:r w:rsidRPr="00226693">
      <w:rPr>
        <w:noProof/>
        <w:sz w:val="18"/>
        <w:szCs w:val="18"/>
      </w:rPr>
      <w:t xml:space="preserve">Lunger-Berg, J., McCloskey, D., Russell, D.,  &amp; Skulski, K. </w:t>
    </w:r>
    <w:r>
      <w:rPr>
        <w:noProof/>
        <w:sz w:val="18"/>
        <w:szCs w:val="18"/>
      </w:rPr>
      <w:t xml:space="preserve">(2013) </w:t>
    </w:r>
    <w:r w:rsidRPr="00226693">
      <w:rPr>
        <w:noProof/>
        <w:sz w:val="18"/>
        <w:szCs w:val="18"/>
      </w:rPr>
      <w:t>“Hands on Tools and Strategies for Enhancing Collaborative AAC Support Teams: Resources for Organized Theraputic Service Delivery.”</w:t>
    </w:r>
    <w:r>
      <w:rPr>
        <w:noProof/>
        <w:sz w:val="18"/>
        <w:szCs w:val="18"/>
      </w:rPr>
      <w:t xml:space="preserve"> CSUN San Diego</w:t>
    </w:r>
  </w:p>
  <w:p w:rsidR="00E60222" w:rsidRDefault="00E60222" w:rsidP="00A04AAD">
    <w:pPr>
      <w:pStyle w:val="Footer"/>
      <w:tabs>
        <w:tab w:val="clear" w:pos="8640"/>
        <w:tab w:val="left" w:pos="8660"/>
        <w:tab w:val="right" w:pos="9900"/>
      </w:tabs>
      <w:jc w:val="right"/>
    </w:pPr>
    <w:bookmarkStart w:id="0" w:name="_GoBack"/>
    <w:bookmarkEnd w:id="0"/>
    <w:r>
      <w:rPr>
        <w:rFonts w:cs="Arial"/>
        <w:noProof/>
        <w:sz w:val="20"/>
      </w:rPr>
      <w:t>Additional references at http://rastresources.com</w:t>
    </w:r>
    <w:r w:rsidR="00C55FED">
      <w:rPr>
        <w:noProof/>
      </w:rPr>
      <w:drawing>
        <wp:inline distT="0" distB="0" distL="0" distR="0">
          <wp:extent cx="419100" cy="4191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0222" w:rsidRDefault="00E60222" w:rsidP="008C4932">
    <w:pPr>
      <w:pStyle w:val="Footer"/>
      <w:jc w:val="righ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45" w:rsidRDefault="00861B4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22" w:rsidRDefault="00E60222" w:rsidP="000B7E9E">
      <w:r>
        <w:separator/>
      </w:r>
    </w:p>
  </w:footnote>
  <w:footnote w:type="continuationSeparator" w:id="0">
    <w:p w:rsidR="00E60222" w:rsidRDefault="00E60222" w:rsidP="000B7E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45" w:rsidRDefault="00861B4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2" w:rsidRDefault="00E60222" w:rsidP="006E1C74">
    <w:pPr>
      <w:pStyle w:val="Header"/>
      <w:jc w:val="center"/>
      <w:rPr>
        <w:b/>
        <w:i/>
      </w:rPr>
    </w:pPr>
    <w:r>
      <w:rPr>
        <w:b/>
      </w:rPr>
      <w:t xml:space="preserve">TEAM COMMUNICATION: </w:t>
    </w:r>
    <w:r>
      <w:rPr>
        <w:b/>
        <w:i/>
      </w:rPr>
      <w:t>ADULT TEAM CONTACT LIST</w:t>
    </w:r>
  </w:p>
  <w:p w:rsidR="00E60222" w:rsidRDefault="00E60222" w:rsidP="006E1C74">
    <w:pPr>
      <w:pStyle w:val="Header"/>
      <w:jc w:val="center"/>
      <w:rPr>
        <w:b/>
        <w:i/>
      </w:rPr>
    </w:pPr>
  </w:p>
  <w:p w:rsidR="00E60222" w:rsidRPr="00AB5C33" w:rsidRDefault="00E60222" w:rsidP="006E1C74">
    <w:pPr>
      <w:pStyle w:val="Header"/>
      <w:jc w:val="center"/>
      <w:rPr>
        <w:b/>
        <w:i/>
        <w:sz w:val="20"/>
      </w:rPr>
    </w:pPr>
    <w:r w:rsidRPr="00AB5C33">
      <w:rPr>
        <w:b/>
        <w:i/>
        <w:sz w:val="20"/>
      </w:rPr>
      <w:t>~</w:t>
    </w:r>
    <w:r w:rsidRPr="00AB5C33">
      <w:rPr>
        <w:rFonts w:hAnsi="Arial Unicode MS"/>
        <w:sz w:val="20"/>
      </w:rPr>
      <w:t>document for team member</w:t>
    </w:r>
    <w:r>
      <w:rPr>
        <w:rFonts w:hAnsi="Arial Unicode MS"/>
        <w:sz w:val="20"/>
      </w:rPr>
      <w:t>s</w:t>
    </w:r>
    <w:r w:rsidRPr="00AB5C33">
      <w:rPr>
        <w:rFonts w:hAnsi="Arial Unicode MS"/>
        <w:sz w:val="20"/>
      </w:rPr>
      <w:t xml:space="preserve"> contact information~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45" w:rsidRDefault="00861B4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704"/>
    <w:multiLevelType w:val="hybridMultilevel"/>
    <w:tmpl w:val="4814946A"/>
    <w:lvl w:ilvl="0" w:tplc="A950758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8C4932"/>
    <w:rsid w:val="000063A5"/>
    <w:rsid w:val="000B7E9E"/>
    <w:rsid w:val="000C0015"/>
    <w:rsid w:val="000E0FDC"/>
    <w:rsid w:val="000F34A8"/>
    <w:rsid w:val="000F4AD1"/>
    <w:rsid w:val="00101E98"/>
    <w:rsid w:val="00115661"/>
    <w:rsid w:val="001442A8"/>
    <w:rsid w:val="00155625"/>
    <w:rsid w:val="001C39B0"/>
    <w:rsid w:val="001D02A4"/>
    <w:rsid w:val="002554A2"/>
    <w:rsid w:val="0027025B"/>
    <w:rsid w:val="003742BD"/>
    <w:rsid w:val="004066B0"/>
    <w:rsid w:val="004174A0"/>
    <w:rsid w:val="004176F0"/>
    <w:rsid w:val="00450125"/>
    <w:rsid w:val="00467073"/>
    <w:rsid w:val="00533614"/>
    <w:rsid w:val="00540D94"/>
    <w:rsid w:val="00560E22"/>
    <w:rsid w:val="00566422"/>
    <w:rsid w:val="005D19DA"/>
    <w:rsid w:val="00607931"/>
    <w:rsid w:val="00633A71"/>
    <w:rsid w:val="006B0FBF"/>
    <w:rsid w:val="006E1C74"/>
    <w:rsid w:val="006F3EE1"/>
    <w:rsid w:val="007735D8"/>
    <w:rsid w:val="00817649"/>
    <w:rsid w:val="00861B45"/>
    <w:rsid w:val="00872DBD"/>
    <w:rsid w:val="008C4932"/>
    <w:rsid w:val="00906A87"/>
    <w:rsid w:val="00916A4F"/>
    <w:rsid w:val="009640CE"/>
    <w:rsid w:val="009B5960"/>
    <w:rsid w:val="009F3139"/>
    <w:rsid w:val="00A04AAD"/>
    <w:rsid w:val="00A15C7E"/>
    <w:rsid w:val="00A7364C"/>
    <w:rsid w:val="00AB5C33"/>
    <w:rsid w:val="00AC5068"/>
    <w:rsid w:val="00BC0126"/>
    <w:rsid w:val="00C55FED"/>
    <w:rsid w:val="00D14D6D"/>
    <w:rsid w:val="00D4586A"/>
    <w:rsid w:val="00D60FBC"/>
    <w:rsid w:val="00D727AC"/>
    <w:rsid w:val="00DC6BF4"/>
    <w:rsid w:val="00E37D4A"/>
    <w:rsid w:val="00E60222"/>
    <w:rsid w:val="00ED2878"/>
    <w:rsid w:val="00F02191"/>
    <w:rsid w:val="00F03F5C"/>
    <w:rsid w:val="00F04554"/>
    <w:rsid w:val="00F2656E"/>
  </w:rsids>
  <m:mathPr>
    <m:mathFont m:val="Franklin Gothic 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4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625"/>
    <w:pPr>
      <w:keepNext/>
      <w:outlineLvl w:val="1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625"/>
    <w:pPr>
      <w:keepNext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5625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55625"/>
    <w:rPr>
      <w:rFonts w:ascii="Arial" w:hAnsi="Arial" w:cs="Times New Roman"/>
      <w:b/>
      <w:sz w:val="20"/>
    </w:rPr>
  </w:style>
  <w:style w:type="paragraph" w:styleId="Header">
    <w:name w:val="header"/>
    <w:basedOn w:val="Normal"/>
    <w:link w:val="HeaderChar"/>
    <w:uiPriority w:val="99"/>
    <w:semiHidden/>
    <w:rsid w:val="008C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9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32"/>
    <w:rPr>
      <w:rFonts w:cs="Times New Roman"/>
    </w:rPr>
  </w:style>
  <w:style w:type="table" w:styleId="TableGrid">
    <w:name w:val="Table Grid"/>
    <w:basedOn w:val="TableNormal"/>
    <w:uiPriority w:val="99"/>
    <w:rsid w:val="00872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39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B0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User:</dc:title>
  <dc:subject/>
  <dc:creator>Kathryn Skulski</dc:creator>
  <cp:keywords/>
  <cp:lastModifiedBy>Kathryn Skulski</cp:lastModifiedBy>
  <cp:revision>2</cp:revision>
  <cp:lastPrinted>2014-05-06T05:39:00Z</cp:lastPrinted>
  <dcterms:created xsi:type="dcterms:W3CDTF">2014-11-13T03:50:00Z</dcterms:created>
  <dcterms:modified xsi:type="dcterms:W3CDTF">2014-11-13T03:50:00Z</dcterms:modified>
</cp:coreProperties>
</file>